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872" w:rsidRPr="00D53D65" w:rsidRDefault="002945C4">
      <w:pPr>
        <w:pStyle w:val="Zwykytekst1"/>
        <w:jc w:val="center"/>
        <w:rPr>
          <w:rFonts w:asciiTheme="majorHAnsi" w:hAnsiTheme="majorHAnsi" w:cs="Verdana"/>
          <w:b/>
          <w:bCs/>
          <w:sz w:val="22"/>
          <w:szCs w:val="24"/>
        </w:rPr>
      </w:pPr>
      <w:r w:rsidRPr="00D53D65">
        <w:rPr>
          <w:rFonts w:asciiTheme="majorHAnsi" w:hAnsiTheme="majorHAnsi" w:cs="Verdana"/>
          <w:b/>
          <w:bCs/>
          <w:sz w:val="22"/>
          <w:szCs w:val="24"/>
        </w:rPr>
        <w:t>INFORMACJA O WYROBACH ZAWIERAJĄCYCH AZBEST</w:t>
      </w:r>
      <w:r w:rsidRPr="00D53D65">
        <w:rPr>
          <w:rFonts w:asciiTheme="majorHAnsi" w:hAnsiTheme="majorHAnsi" w:cs="Verdana"/>
          <w:b/>
          <w:bCs/>
          <w:sz w:val="22"/>
          <w:szCs w:val="24"/>
          <w:vertAlign w:val="superscript"/>
        </w:rPr>
        <w:t>1)</w:t>
      </w:r>
    </w:p>
    <w:p w:rsidR="007D6872" w:rsidRPr="00D53D65" w:rsidRDefault="007D6872">
      <w:pPr>
        <w:pStyle w:val="Zwykytekst1"/>
        <w:jc w:val="center"/>
        <w:rPr>
          <w:rFonts w:asciiTheme="majorHAnsi" w:hAnsiTheme="majorHAnsi" w:cs="Verdana"/>
          <w:b/>
          <w:bCs/>
          <w:sz w:val="22"/>
          <w:szCs w:val="24"/>
        </w:rPr>
      </w:pPr>
    </w:p>
    <w:p w:rsidR="007D6872" w:rsidRPr="00D53D65" w:rsidRDefault="002945C4">
      <w:pPr>
        <w:pStyle w:val="Tekstpodstawowy"/>
        <w:rPr>
          <w:rFonts w:asciiTheme="majorHAnsi" w:hAnsiTheme="majorHAnsi"/>
          <w:sz w:val="20"/>
        </w:rPr>
      </w:pPr>
      <w:r w:rsidRPr="00D53D65">
        <w:rPr>
          <w:rFonts w:asciiTheme="majorHAnsi" w:hAnsiTheme="majorHAnsi"/>
        </w:rPr>
        <w:t xml:space="preserve">(na podstawie załącznika nr 3 do rozporządzenia Ministra Gospodarki z dnia 13 grudnia 2010r. w sprawie wymagań w zakresie wykorzystywania wyrobów zawierających azbest oraz wykorzystywania i oczyszczania instalacji lub urządzeń, w których były lub są wykorzystywane wyroby zawierające azbest /Dz. U. </w:t>
      </w:r>
      <w:proofErr w:type="gramStart"/>
      <w:r w:rsidRPr="00D53D65">
        <w:rPr>
          <w:rFonts w:asciiTheme="majorHAnsi" w:hAnsiTheme="majorHAnsi"/>
        </w:rPr>
        <w:t>z</w:t>
      </w:r>
      <w:proofErr w:type="gramEnd"/>
      <w:r w:rsidRPr="00D53D65">
        <w:rPr>
          <w:rFonts w:asciiTheme="majorHAnsi" w:hAnsiTheme="majorHAnsi"/>
        </w:rPr>
        <w:t xml:space="preserve"> 2011r. Nr 8, poz. 31/).</w:t>
      </w:r>
    </w:p>
    <w:p w:rsidR="007D6872" w:rsidRPr="00D53D65" w:rsidRDefault="007D6872">
      <w:pPr>
        <w:rPr>
          <w:rFonts w:asciiTheme="majorHAnsi" w:hAnsiTheme="majorHAnsi" w:cs="Verdana"/>
          <w:sz w:val="20"/>
          <w:szCs w:val="20"/>
        </w:rPr>
      </w:pPr>
    </w:p>
    <w:p w:rsidR="007D6872" w:rsidRPr="00D53D65" w:rsidRDefault="002945C4">
      <w:pPr>
        <w:pStyle w:val="Zwykytekst1"/>
        <w:numPr>
          <w:ilvl w:val="0"/>
          <w:numId w:val="3"/>
        </w:numPr>
        <w:tabs>
          <w:tab w:val="left" w:pos="360"/>
        </w:tabs>
        <w:spacing w:line="360" w:lineRule="auto"/>
        <w:ind w:hanging="720"/>
        <w:rPr>
          <w:rFonts w:asciiTheme="majorHAnsi" w:hAnsiTheme="majorHAnsi" w:cs="Verdana"/>
          <w:szCs w:val="24"/>
        </w:rPr>
      </w:pPr>
      <w:r w:rsidRPr="00D53D65">
        <w:rPr>
          <w:rFonts w:asciiTheme="majorHAnsi" w:hAnsiTheme="majorHAnsi" w:cs="Verdana"/>
          <w:szCs w:val="24"/>
        </w:rPr>
        <w:t>Nazwa miejsca/urządzenia/instalacji, adres</w:t>
      </w:r>
      <w:r w:rsidRPr="00D53D65">
        <w:rPr>
          <w:rFonts w:asciiTheme="majorHAnsi" w:hAnsiTheme="majorHAnsi" w:cs="Verdana"/>
          <w:szCs w:val="24"/>
          <w:vertAlign w:val="superscript"/>
        </w:rPr>
        <w:t>2)</w:t>
      </w:r>
      <w:r w:rsidRPr="00D53D65">
        <w:rPr>
          <w:rFonts w:asciiTheme="majorHAnsi" w:hAnsiTheme="majorHAnsi" w:cs="Verdana"/>
          <w:szCs w:val="24"/>
        </w:rPr>
        <w:t>:</w:t>
      </w:r>
    </w:p>
    <w:p w:rsidR="007D6872" w:rsidRPr="00D53D65" w:rsidRDefault="002945C4">
      <w:pPr>
        <w:pStyle w:val="Zwykytekst1"/>
        <w:spacing w:line="360" w:lineRule="auto"/>
        <w:ind w:left="360"/>
        <w:rPr>
          <w:rFonts w:asciiTheme="majorHAnsi" w:hAnsiTheme="majorHAnsi" w:cs="Verdana"/>
          <w:szCs w:val="24"/>
        </w:rPr>
      </w:pPr>
      <w:r w:rsidRPr="00D53D65">
        <w:rPr>
          <w:rFonts w:asciiTheme="majorHAnsi" w:hAnsiTheme="majorHAnsi" w:cs="Verdana"/>
          <w:szCs w:val="24"/>
        </w:rPr>
        <w:t>.......................................................................................................................</w:t>
      </w:r>
      <w:r w:rsidR="00D53D65">
        <w:rPr>
          <w:rFonts w:asciiTheme="majorHAnsi" w:hAnsiTheme="majorHAnsi" w:cs="Verdana"/>
          <w:szCs w:val="24"/>
        </w:rPr>
        <w:t>...........................................................</w:t>
      </w:r>
    </w:p>
    <w:p w:rsidR="007D6872" w:rsidRPr="00D53D65" w:rsidRDefault="002945C4">
      <w:pPr>
        <w:pStyle w:val="Zwykytekst1"/>
        <w:numPr>
          <w:ilvl w:val="0"/>
          <w:numId w:val="3"/>
        </w:numPr>
        <w:tabs>
          <w:tab w:val="left" w:pos="360"/>
        </w:tabs>
        <w:spacing w:line="360" w:lineRule="auto"/>
        <w:ind w:hanging="720"/>
        <w:rPr>
          <w:rFonts w:asciiTheme="majorHAnsi" w:hAnsiTheme="majorHAnsi" w:cs="Verdana"/>
          <w:szCs w:val="24"/>
        </w:rPr>
      </w:pPr>
      <w:r w:rsidRPr="00D53D65">
        <w:rPr>
          <w:rFonts w:asciiTheme="majorHAnsi" w:hAnsiTheme="majorHAnsi" w:cs="Verdana"/>
          <w:szCs w:val="24"/>
        </w:rPr>
        <w:t xml:space="preserve">Wykorzystujący wyroby zawierające azbest – imię i nazwisko </w:t>
      </w:r>
      <w:r w:rsidR="00B32926">
        <w:rPr>
          <w:rFonts w:asciiTheme="majorHAnsi" w:hAnsiTheme="majorHAnsi" w:cs="Verdana"/>
          <w:szCs w:val="24"/>
        </w:rPr>
        <w:t>(</w:t>
      </w:r>
      <w:r w:rsidRPr="00D53D65">
        <w:rPr>
          <w:rFonts w:asciiTheme="majorHAnsi" w:hAnsiTheme="majorHAnsi" w:cs="Verdana"/>
          <w:szCs w:val="24"/>
        </w:rPr>
        <w:t>lub nazwa</w:t>
      </w:r>
      <w:r w:rsidR="00B32926">
        <w:rPr>
          <w:rFonts w:asciiTheme="majorHAnsi" w:hAnsiTheme="majorHAnsi" w:cs="Verdana"/>
          <w:szCs w:val="24"/>
        </w:rPr>
        <w:t>)</w:t>
      </w:r>
      <w:r w:rsidRPr="00D53D65">
        <w:rPr>
          <w:rFonts w:asciiTheme="majorHAnsi" w:hAnsiTheme="majorHAnsi" w:cs="Verdana"/>
          <w:szCs w:val="24"/>
        </w:rPr>
        <w:t xml:space="preserve"> i adres:</w:t>
      </w:r>
    </w:p>
    <w:p w:rsidR="007D6872" w:rsidRPr="00D53D65" w:rsidRDefault="002945C4">
      <w:pPr>
        <w:pStyle w:val="Zwykytekst1"/>
        <w:spacing w:line="360" w:lineRule="auto"/>
        <w:ind w:firstLine="360"/>
        <w:rPr>
          <w:rFonts w:asciiTheme="majorHAnsi" w:hAnsiTheme="majorHAnsi" w:cs="Verdana"/>
          <w:szCs w:val="24"/>
        </w:rPr>
      </w:pPr>
      <w:r w:rsidRPr="00D53D65">
        <w:rPr>
          <w:rFonts w:asciiTheme="majorHAnsi" w:hAnsiTheme="majorHAnsi" w:cs="Verdana"/>
          <w:szCs w:val="24"/>
        </w:rPr>
        <w:t>.......................................................................................................................</w:t>
      </w:r>
      <w:r w:rsidR="00D53D65">
        <w:rPr>
          <w:rFonts w:asciiTheme="majorHAnsi" w:hAnsiTheme="majorHAnsi" w:cs="Verdana"/>
          <w:szCs w:val="24"/>
        </w:rPr>
        <w:t>...........................................................</w:t>
      </w:r>
    </w:p>
    <w:p w:rsidR="007D6872" w:rsidRPr="00D53D65" w:rsidRDefault="002945C4">
      <w:pPr>
        <w:pStyle w:val="Zwykytekst1"/>
        <w:spacing w:line="360" w:lineRule="auto"/>
        <w:ind w:left="360"/>
        <w:rPr>
          <w:rFonts w:asciiTheme="majorHAnsi" w:hAnsiTheme="majorHAnsi" w:cs="Verdana"/>
          <w:szCs w:val="24"/>
        </w:rPr>
      </w:pPr>
      <w:r w:rsidRPr="00D53D65">
        <w:rPr>
          <w:rFonts w:asciiTheme="majorHAnsi" w:hAnsiTheme="majorHAnsi" w:cs="Verdana"/>
          <w:szCs w:val="24"/>
        </w:rPr>
        <w:t>.......................................................................................................................</w:t>
      </w:r>
      <w:r w:rsidR="00D53D65">
        <w:rPr>
          <w:rFonts w:asciiTheme="majorHAnsi" w:hAnsiTheme="majorHAnsi" w:cs="Verdana"/>
          <w:szCs w:val="24"/>
        </w:rPr>
        <w:t>...........................................................</w:t>
      </w:r>
    </w:p>
    <w:p w:rsidR="007D6872" w:rsidRPr="00D53D65" w:rsidRDefault="002945C4">
      <w:pPr>
        <w:pStyle w:val="Zwykytekst1"/>
        <w:numPr>
          <w:ilvl w:val="0"/>
          <w:numId w:val="3"/>
        </w:numPr>
        <w:tabs>
          <w:tab w:val="left" w:pos="360"/>
        </w:tabs>
        <w:spacing w:line="360" w:lineRule="auto"/>
        <w:ind w:hanging="720"/>
        <w:rPr>
          <w:rFonts w:asciiTheme="majorHAnsi" w:hAnsiTheme="majorHAnsi" w:cs="Verdana"/>
          <w:szCs w:val="24"/>
        </w:rPr>
      </w:pPr>
      <w:r w:rsidRPr="00D53D65">
        <w:rPr>
          <w:rFonts w:asciiTheme="majorHAnsi" w:hAnsiTheme="majorHAnsi" w:cs="Verdana"/>
          <w:szCs w:val="24"/>
        </w:rPr>
        <w:t xml:space="preserve">Rodzaj </w:t>
      </w:r>
      <w:proofErr w:type="gramStart"/>
      <w:r w:rsidRPr="00D53D65">
        <w:rPr>
          <w:rFonts w:asciiTheme="majorHAnsi" w:hAnsiTheme="majorHAnsi" w:cs="Verdana"/>
          <w:szCs w:val="24"/>
        </w:rPr>
        <w:t>zabudowy</w:t>
      </w:r>
      <w:r w:rsidRPr="00D53D65">
        <w:rPr>
          <w:rFonts w:asciiTheme="majorHAnsi" w:hAnsiTheme="majorHAnsi" w:cs="Verdana"/>
          <w:szCs w:val="24"/>
          <w:vertAlign w:val="superscript"/>
        </w:rPr>
        <w:t>3)</w:t>
      </w:r>
      <w:r w:rsidRPr="00D53D65">
        <w:rPr>
          <w:rFonts w:asciiTheme="majorHAnsi" w:hAnsiTheme="majorHAnsi" w:cs="Verdana"/>
          <w:szCs w:val="24"/>
        </w:rPr>
        <w:t>: ..............................................</w:t>
      </w:r>
      <w:proofErr w:type="gramEnd"/>
      <w:r w:rsidRPr="00D53D65">
        <w:rPr>
          <w:rFonts w:asciiTheme="majorHAnsi" w:hAnsiTheme="majorHAnsi" w:cs="Verdana"/>
          <w:szCs w:val="24"/>
        </w:rPr>
        <w:t>.............................................</w:t>
      </w:r>
      <w:r w:rsidR="00D53D65">
        <w:rPr>
          <w:rFonts w:asciiTheme="majorHAnsi" w:hAnsiTheme="majorHAnsi" w:cs="Verdana"/>
          <w:szCs w:val="24"/>
        </w:rPr>
        <w:t>......................................................</w:t>
      </w:r>
    </w:p>
    <w:p w:rsidR="007D6872" w:rsidRPr="00D53D65" w:rsidRDefault="002945C4">
      <w:pPr>
        <w:pStyle w:val="Zwykytekst1"/>
        <w:numPr>
          <w:ilvl w:val="0"/>
          <w:numId w:val="3"/>
        </w:numPr>
        <w:tabs>
          <w:tab w:val="left" w:pos="360"/>
        </w:tabs>
        <w:spacing w:line="360" w:lineRule="auto"/>
        <w:ind w:hanging="720"/>
        <w:rPr>
          <w:rFonts w:asciiTheme="majorHAnsi" w:hAnsiTheme="majorHAnsi" w:cs="Verdana"/>
          <w:szCs w:val="24"/>
        </w:rPr>
      </w:pPr>
      <w:r w:rsidRPr="00D53D65">
        <w:rPr>
          <w:rFonts w:asciiTheme="majorHAnsi" w:hAnsiTheme="majorHAnsi" w:cs="Verdana"/>
          <w:szCs w:val="24"/>
        </w:rPr>
        <w:t xml:space="preserve">Numer działki </w:t>
      </w:r>
      <w:proofErr w:type="gramStart"/>
      <w:r w:rsidRPr="00D53D65">
        <w:rPr>
          <w:rFonts w:asciiTheme="majorHAnsi" w:hAnsiTheme="majorHAnsi" w:cs="Verdana"/>
          <w:szCs w:val="24"/>
        </w:rPr>
        <w:t>ewidencyjnej</w:t>
      </w:r>
      <w:r w:rsidRPr="00D53D65">
        <w:rPr>
          <w:rFonts w:asciiTheme="majorHAnsi" w:hAnsiTheme="majorHAnsi" w:cs="Verdana"/>
          <w:szCs w:val="24"/>
          <w:vertAlign w:val="superscript"/>
        </w:rPr>
        <w:t>4)</w:t>
      </w:r>
      <w:r w:rsidRPr="00D53D65">
        <w:rPr>
          <w:rFonts w:asciiTheme="majorHAnsi" w:hAnsiTheme="majorHAnsi" w:cs="Verdana"/>
          <w:szCs w:val="24"/>
        </w:rPr>
        <w:t>: ..............................................</w:t>
      </w:r>
      <w:proofErr w:type="gramEnd"/>
      <w:r w:rsidRPr="00D53D65">
        <w:rPr>
          <w:rFonts w:asciiTheme="majorHAnsi" w:hAnsiTheme="majorHAnsi" w:cs="Verdana"/>
          <w:szCs w:val="24"/>
        </w:rPr>
        <w:t>...............................</w:t>
      </w:r>
      <w:r w:rsidR="00D53D65">
        <w:rPr>
          <w:rFonts w:asciiTheme="majorHAnsi" w:hAnsiTheme="majorHAnsi" w:cs="Verdana"/>
          <w:szCs w:val="24"/>
        </w:rPr>
        <w:t>...................................................</w:t>
      </w:r>
    </w:p>
    <w:p w:rsidR="007D6872" w:rsidRPr="00D53D65" w:rsidRDefault="002945C4">
      <w:pPr>
        <w:pStyle w:val="Zwykytekst1"/>
        <w:numPr>
          <w:ilvl w:val="0"/>
          <w:numId w:val="3"/>
        </w:numPr>
        <w:tabs>
          <w:tab w:val="left" w:pos="360"/>
        </w:tabs>
        <w:spacing w:line="360" w:lineRule="auto"/>
        <w:ind w:hanging="720"/>
        <w:rPr>
          <w:rFonts w:asciiTheme="majorHAnsi" w:hAnsiTheme="majorHAnsi" w:cs="Verdana"/>
          <w:szCs w:val="24"/>
        </w:rPr>
      </w:pPr>
      <w:r w:rsidRPr="00D53D65">
        <w:rPr>
          <w:rFonts w:asciiTheme="majorHAnsi" w:hAnsiTheme="majorHAnsi" w:cs="Verdana"/>
          <w:szCs w:val="24"/>
        </w:rPr>
        <w:t xml:space="preserve">Numer obrębu </w:t>
      </w:r>
      <w:proofErr w:type="gramStart"/>
      <w:r w:rsidRPr="00D53D65">
        <w:rPr>
          <w:rFonts w:asciiTheme="majorHAnsi" w:hAnsiTheme="majorHAnsi" w:cs="Verdana"/>
          <w:szCs w:val="24"/>
        </w:rPr>
        <w:t>ewidencyjnego</w:t>
      </w:r>
      <w:r w:rsidRPr="00D53D65">
        <w:rPr>
          <w:rFonts w:asciiTheme="majorHAnsi" w:hAnsiTheme="majorHAnsi" w:cs="Verdana"/>
          <w:szCs w:val="24"/>
          <w:vertAlign w:val="superscript"/>
        </w:rPr>
        <w:t>4)</w:t>
      </w:r>
      <w:r w:rsidRPr="00D53D65">
        <w:rPr>
          <w:rFonts w:asciiTheme="majorHAnsi" w:hAnsiTheme="majorHAnsi" w:cs="Verdana"/>
          <w:szCs w:val="24"/>
        </w:rPr>
        <w:t>: ..............................................</w:t>
      </w:r>
      <w:proofErr w:type="gramEnd"/>
      <w:r w:rsidRPr="00D53D65">
        <w:rPr>
          <w:rFonts w:asciiTheme="majorHAnsi" w:hAnsiTheme="majorHAnsi" w:cs="Verdana"/>
          <w:szCs w:val="24"/>
        </w:rPr>
        <w:t>............................</w:t>
      </w:r>
      <w:r w:rsidR="00D53D65">
        <w:rPr>
          <w:rFonts w:asciiTheme="majorHAnsi" w:hAnsiTheme="majorHAnsi" w:cs="Verdana"/>
          <w:szCs w:val="24"/>
        </w:rPr>
        <w:t>..................................................</w:t>
      </w:r>
    </w:p>
    <w:p w:rsidR="007D6872" w:rsidRPr="00D53D65" w:rsidRDefault="002945C4">
      <w:pPr>
        <w:pStyle w:val="Zwykytekst1"/>
        <w:numPr>
          <w:ilvl w:val="0"/>
          <w:numId w:val="3"/>
        </w:numPr>
        <w:tabs>
          <w:tab w:val="left" w:pos="360"/>
        </w:tabs>
        <w:spacing w:line="360" w:lineRule="auto"/>
        <w:ind w:hanging="720"/>
        <w:rPr>
          <w:rFonts w:asciiTheme="majorHAnsi" w:hAnsiTheme="majorHAnsi" w:cs="Verdana"/>
          <w:szCs w:val="24"/>
        </w:rPr>
      </w:pPr>
      <w:r w:rsidRPr="00D53D65">
        <w:rPr>
          <w:rFonts w:asciiTheme="majorHAnsi" w:hAnsiTheme="majorHAnsi" w:cs="Verdana"/>
          <w:szCs w:val="24"/>
        </w:rPr>
        <w:t xml:space="preserve">Nazwa, rodzaj </w:t>
      </w:r>
      <w:proofErr w:type="gramStart"/>
      <w:r w:rsidRPr="00D53D65">
        <w:rPr>
          <w:rFonts w:asciiTheme="majorHAnsi" w:hAnsiTheme="majorHAnsi" w:cs="Verdana"/>
          <w:szCs w:val="24"/>
        </w:rPr>
        <w:t>wyrobu</w:t>
      </w:r>
      <w:r w:rsidRPr="00D53D65">
        <w:rPr>
          <w:rFonts w:asciiTheme="majorHAnsi" w:hAnsiTheme="majorHAnsi" w:cs="Verdana"/>
          <w:szCs w:val="24"/>
          <w:vertAlign w:val="superscript"/>
        </w:rPr>
        <w:t>5)</w:t>
      </w:r>
      <w:r w:rsidRPr="00D53D65">
        <w:rPr>
          <w:rFonts w:asciiTheme="majorHAnsi" w:hAnsiTheme="majorHAnsi" w:cs="Verdana"/>
          <w:szCs w:val="24"/>
        </w:rPr>
        <w:t>: ..............................................</w:t>
      </w:r>
      <w:proofErr w:type="gramEnd"/>
      <w:r w:rsidRPr="00D53D65">
        <w:rPr>
          <w:rFonts w:asciiTheme="majorHAnsi" w:hAnsiTheme="majorHAnsi" w:cs="Verdana"/>
          <w:szCs w:val="24"/>
        </w:rPr>
        <w:t>......................................</w:t>
      </w:r>
      <w:r w:rsidR="00D53D65">
        <w:rPr>
          <w:rFonts w:asciiTheme="majorHAnsi" w:hAnsiTheme="majorHAnsi" w:cs="Verdana"/>
          <w:szCs w:val="24"/>
        </w:rPr>
        <w:t>.....................................................</w:t>
      </w:r>
    </w:p>
    <w:p w:rsidR="007D6872" w:rsidRPr="00D53D65" w:rsidRDefault="002945C4">
      <w:pPr>
        <w:pStyle w:val="Zwykytekst1"/>
        <w:spacing w:line="360" w:lineRule="auto"/>
        <w:ind w:left="360"/>
        <w:rPr>
          <w:rFonts w:asciiTheme="majorHAnsi" w:hAnsiTheme="majorHAnsi" w:cs="Verdana"/>
          <w:szCs w:val="24"/>
        </w:rPr>
      </w:pPr>
      <w:r w:rsidRPr="00D53D65">
        <w:rPr>
          <w:rFonts w:asciiTheme="majorHAnsi" w:hAnsiTheme="majorHAnsi" w:cs="Verdana"/>
          <w:szCs w:val="24"/>
        </w:rPr>
        <w:t>.......................................................................................................................</w:t>
      </w:r>
      <w:r w:rsidR="00D53D65">
        <w:rPr>
          <w:rFonts w:asciiTheme="majorHAnsi" w:hAnsiTheme="majorHAnsi" w:cs="Verdana"/>
          <w:szCs w:val="24"/>
        </w:rPr>
        <w:t>...........................................................</w:t>
      </w:r>
    </w:p>
    <w:p w:rsidR="007D6872" w:rsidRPr="00D53D65" w:rsidRDefault="002945C4">
      <w:pPr>
        <w:pStyle w:val="Zwykytekst1"/>
        <w:numPr>
          <w:ilvl w:val="0"/>
          <w:numId w:val="3"/>
        </w:numPr>
        <w:tabs>
          <w:tab w:val="left" w:pos="360"/>
        </w:tabs>
        <w:spacing w:line="360" w:lineRule="auto"/>
        <w:ind w:left="360"/>
        <w:rPr>
          <w:rFonts w:asciiTheme="majorHAnsi" w:hAnsiTheme="majorHAnsi" w:cs="Verdana"/>
          <w:szCs w:val="24"/>
        </w:rPr>
      </w:pPr>
      <w:r w:rsidRPr="00D53D65">
        <w:rPr>
          <w:rFonts w:asciiTheme="majorHAnsi" w:hAnsiTheme="majorHAnsi" w:cs="Verdana"/>
          <w:szCs w:val="24"/>
        </w:rPr>
        <w:t>Ilość posiadanych wyrobów</w:t>
      </w:r>
      <w:r w:rsidRPr="00D53D65">
        <w:rPr>
          <w:rFonts w:asciiTheme="majorHAnsi" w:hAnsiTheme="majorHAnsi" w:cs="Verdana"/>
          <w:szCs w:val="24"/>
          <w:vertAlign w:val="superscript"/>
        </w:rPr>
        <w:t>6)</w:t>
      </w:r>
      <w:r w:rsidRPr="00D53D65">
        <w:rPr>
          <w:rFonts w:asciiTheme="majorHAnsi" w:hAnsiTheme="majorHAnsi" w:cs="Verdana"/>
          <w:szCs w:val="24"/>
        </w:rPr>
        <w:t>...............................................................................</w:t>
      </w:r>
      <w:r w:rsidR="00D53D65">
        <w:rPr>
          <w:rFonts w:asciiTheme="majorHAnsi" w:hAnsiTheme="majorHAnsi" w:cs="Verdana"/>
          <w:szCs w:val="24"/>
        </w:rPr>
        <w:t>...................................................</w:t>
      </w:r>
    </w:p>
    <w:p w:rsidR="007D6872" w:rsidRPr="00D53D65" w:rsidRDefault="002945C4">
      <w:pPr>
        <w:pStyle w:val="Zwykytekst1"/>
        <w:numPr>
          <w:ilvl w:val="0"/>
          <w:numId w:val="3"/>
        </w:numPr>
        <w:tabs>
          <w:tab w:val="left" w:pos="360"/>
        </w:tabs>
        <w:spacing w:line="360" w:lineRule="auto"/>
        <w:ind w:hanging="720"/>
        <w:rPr>
          <w:rFonts w:asciiTheme="majorHAnsi" w:hAnsiTheme="majorHAnsi" w:cs="Verdana"/>
          <w:szCs w:val="24"/>
        </w:rPr>
      </w:pPr>
      <w:r w:rsidRPr="00D53D65">
        <w:rPr>
          <w:rFonts w:asciiTheme="majorHAnsi" w:hAnsiTheme="majorHAnsi" w:cs="Verdana"/>
          <w:szCs w:val="24"/>
        </w:rPr>
        <w:t>Stopień pilności</w:t>
      </w:r>
      <w:r w:rsidRPr="00D53D65">
        <w:rPr>
          <w:rFonts w:asciiTheme="majorHAnsi" w:hAnsiTheme="majorHAnsi" w:cs="Verdana"/>
          <w:szCs w:val="24"/>
          <w:vertAlign w:val="superscript"/>
        </w:rPr>
        <w:t>7)</w:t>
      </w:r>
      <w:r w:rsidRPr="00D53D65">
        <w:rPr>
          <w:rFonts w:asciiTheme="majorHAnsi" w:hAnsiTheme="majorHAnsi" w:cs="Verdana"/>
          <w:szCs w:val="24"/>
        </w:rPr>
        <w:t>...............................................................................................</w:t>
      </w:r>
      <w:r w:rsidR="00D53D65">
        <w:rPr>
          <w:rFonts w:asciiTheme="majorHAnsi" w:hAnsiTheme="majorHAnsi" w:cs="Verdana"/>
          <w:szCs w:val="24"/>
        </w:rPr>
        <w:t>.......................................................</w:t>
      </w:r>
    </w:p>
    <w:p w:rsidR="007D6872" w:rsidRPr="00D53D65" w:rsidRDefault="002945C4">
      <w:pPr>
        <w:pStyle w:val="Zwykytekst1"/>
        <w:numPr>
          <w:ilvl w:val="0"/>
          <w:numId w:val="3"/>
        </w:numPr>
        <w:tabs>
          <w:tab w:val="left" w:pos="360"/>
        </w:tabs>
        <w:spacing w:line="360" w:lineRule="auto"/>
        <w:ind w:hanging="720"/>
        <w:rPr>
          <w:rFonts w:asciiTheme="majorHAnsi" w:hAnsiTheme="majorHAnsi" w:cs="Verdana"/>
          <w:szCs w:val="24"/>
        </w:rPr>
      </w:pPr>
      <w:r w:rsidRPr="00D53D65">
        <w:rPr>
          <w:rFonts w:asciiTheme="majorHAnsi" w:hAnsiTheme="majorHAnsi" w:cs="Verdana"/>
          <w:szCs w:val="24"/>
        </w:rPr>
        <w:t>Zaznaczenie miejsca występowania wyrobów</w:t>
      </w:r>
      <w:r w:rsidRPr="00D53D65">
        <w:rPr>
          <w:rFonts w:asciiTheme="majorHAnsi" w:hAnsiTheme="majorHAnsi" w:cs="Verdana"/>
          <w:szCs w:val="24"/>
          <w:vertAlign w:val="superscript"/>
        </w:rPr>
        <w:t>8)</w:t>
      </w:r>
      <w:r w:rsidRPr="00D53D65">
        <w:rPr>
          <w:rFonts w:asciiTheme="majorHAnsi" w:hAnsiTheme="majorHAnsi" w:cs="Verdana"/>
          <w:szCs w:val="24"/>
        </w:rPr>
        <w:t>:</w:t>
      </w:r>
    </w:p>
    <w:p w:rsidR="007D6872" w:rsidRPr="00D53D65" w:rsidRDefault="002945C4">
      <w:pPr>
        <w:pStyle w:val="Zwykytekst1"/>
        <w:numPr>
          <w:ilvl w:val="0"/>
          <w:numId w:val="4"/>
        </w:numPr>
        <w:spacing w:line="360" w:lineRule="auto"/>
        <w:rPr>
          <w:rFonts w:asciiTheme="majorHAnsi" w:hAnsiTheme="majorHAnsi" w:cs="Verdana"/>
          <w:szCs w:val="24"/>
        </w:rPr>
      </w:pPr>
      <w:r w:rsidRPr="00D53D65">
        <w:rPr>
          <w:rFonts w:asciiTheme="majorHAnsi" w:hAnsiTheme="majorHAnsi" w:cs="Verdana"/>
          <w:szCs w:val="24"/>
        </w:rPr>
        <w:t xml:space="preserve">nazwa i numer </w:t>
      </w:r>
      <w:proofErr w:type="gramStart"/>
      <w:r w:rsidRPr="00D53D65">
        <w:rPr>
          <w:rFonts w:asciiTheme="majorHAnsi" w:hAnsiTheme="majorHAnsi" w:cs="Verdana"/>
          <w:szCs w:val="24"/>
        </w:rPr>
        <w:t>dokumentu: ................................................</w:t>
      </w:r>
      <w:proofErr w:type="gramEnd"/>
      <w:r w:rsidRPr="00D53D65">
        <w:rPr>
          <w:rFonts w:asciiTheme="majorHAnsi" w:hAnsiTheme="majorHAnsi" w:cs="Verdana"/>
          <w:szCs w:val="24"/>
        </w:rPr>
        <w:t>...........................</w:t>
      </w:r>
      <w:r w:rsidR="00D53D65">
        <w:rPr>
          <w:rFonts w:asciiTheme="majorHAnsi" w:hAnsiTheme="majorHAnsi" w:cs="Verdana"/>
          <w:szCs w:val="24"/>
        </w:rPr>
        <w:t>.................................................</w:t>
      </w:r>
    </w:p>
    <w:p w:rsidR="007D6872" w:rsidRPr="00D53D65" w:rsidRDefault="002945C4">
      <w:pPr>
        <w:pStyle w:val="Zwykytekst1"/>
        <w:numPr>
          <w:ilvl w:val="0"/>
          <w:numId w:val="4"/>
        </w:numPr>
        <w:spacing w:line="360" w:lineRule="auto"/>
        <w:rPr>
          <w:rFonts w:asciiTheme="majorHAnsi" w:hAnsiTheme="majorHAnsi" w:cs="Verdana"/>
          <w:szCs w:val="24"/>
        </w:rPr>
      </w:pPr>
      <w:r w:rsidRPr="00D53D65">
        <w:rPr>
          <w:rFonts w:asciiTheme="majorHAnsi" w:hAnsiTheme="majorHAnsi" w:cs="Verdana"/>
          <w:szCs w:val="24"/>
        </w:rPr>
        <w:t xml:space="preserve">data ostatniej </w:t>
      </w:r>
      <w:proofErr w:type="gramStart"/>
      <w:r w:rsidRPr="00D53D65">
        <w:rPr>
          <w:rFonts w:asciiTheme="majorHAnsi" w:hAnsiTheme="majorHAnsi" w:cs="Verdana"/>
          <w:szCs w:val="24"/>
        </w:rPr>
        <w:t>aktualizacji: ................................................</w:t>
      </w:r>
      <w:proofErr w:type="gramEnd"/>
      <w:r w:rsidRPr="00D53D65">
        <w:rPr>
          <w:rFonts w:asciiTheme="majorHAnsi" w:hAnsiTheme="majorHAnsi" w:cs="Verdana"/>
          <w:szCs w:val="24"/>
        </w:rPr>
        <w:t>.............................</w:t>
      </w:r>
      <w:r w:rsidR="00D53D65">
        <w:rPr>
          <w:rFonts w:asciiTheme="majorHAnsi" w:hAnsiTheme="majorHAnsi" w:cs="Verdana"/>
          <w:szCs w:val="24"/>
        </w:rPr>
        <w:t>..................................................</w:t>
      </w:r>
    </w:p>
    <w:p w:rsidR="007D6872" w:rsidRPr="00D53D65" w:rsidRDefault="002945C4">
      <w:pPr>
        <w:pStyle w:val="Zwykytekst1"/>
        <w:numPr>
          <w:ilvl w:val="0"/>
          <w:numId w:val="3"/>
        </w:numPr>
        <w:tabs>
          <w:tab w:val="left" w:pos="360"/>
        </w:tabs>
        <w:spacing w:line="360" w:lineRule="auto"/>
        <w:ind w:hanging="720"/>
        <w:rPr>
          <w:rFonts w:asciiTheme="majorHAnsi" w:hAnsiTheme="majorHAnsi" w:cs="Verdana"/>
          <w:szCs w:val="24"/>
        </w:rPr>
      </w:pPr>
      <w:r w:rsidRPr="00D53D65">
        <w:rPr>
          <w:rFonts w:asciiTheme="majorHAnsi" w:hAnsiTheme="majorHAnsi" w:cs="Verdana"/>
          <w:szCs w:val="24"/>
        </w:rPr>
        <w:t xml:space="preserve">Przewidywany termin usunięcia </w:t>
      </w:r>
      <w:proofErr w:type="gramStart"/>
      <w:r w:rsidRPr="00D53D65">
        <w:rPr>
          <w:rFonts w:asciiTheme="majorHAnsi" w:hAnsiTheme="majorHAnsi" w:cs="Verdana"/>
          <w:szCs w:val="24"/>
        </w:rPr>
        <w:t>wyrobów: ................................................</w:t>
      </w:r>
      <w:proofErr w:type="gramEnd"/>
      <w:r w:rsidRPr="00D53D65">
        <w:rPr>
          <w:rFonts w:asciiTheme="majorHAnsi" w:hAnsiTheme="majorHAnsi" w:cs="Verdana"/>
          <w:szCs w:val="24"/>
        </w:rPr>
        <w:t>............</w:t>
      </w:r>
      <w:r w:rsidR="00D53D65">
        <w:rPr>
          <w:rFonts w:asciiTheme="majorHAnsi" w:hAnsiTheme="majorHAnsi" w:cs="Verdana"/>
          <w:szCs w:val="24"/>
        </w:rPr>
        <w:t>................................................</w:t>
      </w:r>
    </w:p>
    <w:p w:rsidR="007D6872" w:rsidRPr="00D53D65" w:rsidRDefault="002945C4">
      <w:pPr>
        <w:pStyle w:val="Zwykytekst1"/>
        <w:numPr>
          <w:ilvl w:val="0"/>
          <w:numId w:val="3"/>
        </w:numPr>
        <w:tabs>
          <w:tab w:val="left" w:pos="360"/>
        </w:tabs>
        <w:spacing w:line="360" w:lineRule="auto"/>
        <w:ind w:hanging="720"/>
        <w:rPr>
          <w:rFonts w:asciiTheme="majorHAnsi" w:hAnsiTheme="majorHAnsi" w:cs="Verdana"/>
          <w:szCs w:val="24"/>
        </w:rPr>
      </w:pPr>
      <w:r w:rsidRPr="00D53D65">
        <w:rPr>
          <w:rFonts w:asciiTheme="majorHAnsi" w:hAnsiTheme="majorHAnsi" w:cs="Verdana"/>
          <w:szCs w:val="24"/>
        </w:rPr>
        <w:t>Ilość usuniętych wyrobów zawierających azbest przekazanych do unieszkodliwienia</w:t>
      </w:r>
      <w:r w:rsidRPr="00D53D65">
        <w:rPr>
          <w:rFonts w:asciiTheme="majorHAnsi" w:hAnsiTheme="majorHAnsi" w:cs="Verdana"/>
          <w:szCs w:val="24"/>
          <w:vertAlign w:val="superscript"/>
        </w:rPr>
        <w:t>6)</w:t>
      </w:r>
      <w:r w:rsidRPr="00D53D65">
        <w:rPr>
          <w:rFonts w:asciiTheme="majorHAnsi" w:hAnsiTheme="majorHAnsi" w:cs="Verdana"/>
          <w:szCs w:val="24"/>
        </w:rPr>
        <w:t>:</w:t>
      </w:r>
    </w:p>
    <w:p w:rsidR="007D6872" w:rsidRPr="00D53D65" w:rsidRDefault="002945C4">
      <w:pPr>
        <w:pStyle w:val="Zwykytekst1"/>
        <w:spacing w:line="360" w:lineRule="auto"/>
        <w:ind w:left="360"/>
        <w:rPr>
          <w:rFonts w:asciiTheme="majorHAnsi" w:hAnsiTheme="majorHAnsi" w:cs="Verdana"/>
          <w:szCs w:val="24"/>
        </w:rPr>
      </w:pPr>
      <w:r w:rsidRPr="00D53D65">
        <w:rPr>
          <w:rFonts w:asciiTheme="majorHAnsi" w:hAnsiTheme="majorHAnsi" w:cs="Verdana"/>
          <w:szCs w:val="24"/>
        </w:rPr>
        <w:t>.......................................................................................................................</w:t>
      </w:r>
      <w:r w:rsidR="00D53D65">
        <w:rPr>
          <w:rFonts w:asciiTheme="majorHAnsi" w:hAnsiTheme="majorHAnsi" w:cs="Verdana"/>
          <w:szCs w:val="24"/>
        </w:rPr>
        <w:t>...........................................................</w:t>
      </w:r>
    </w:p>
    <w:p w:rsidR="007D6872" w:rsidRPr="00D53D65" w:rsidRDefault="007D6872">
      <w:pPr>
        <w:pStyle w:val="Zwykytekst1"/>
        <w:rPr>
          <w:rFonts w:asciiTheme="majorHAnsi" w:hAnsiTheme="majorHAnsi" w:cs="Verdana"/>
          <w:szCs w:val="24"/>
        </w:rPr>
      </w:pPr>
    </w:p>
    <w:p w:rsidR="007D6872" w:rsidRDefault="007D6872">
      <w:pPr>
        <w:pStyle w:val="Zwykytekst1"/>
        <w:rPr>
          <w:rFonts w:asciiTheme="majorHAnsi" w:hAnsiTheme="majorHAnsi" w:cs="Verdana"/>
          <w:szCs w:val="24"/>
        </w:rPr>
      </w:pPr>
    </w:p>
    <w:p w:rsidR="00D53D65" w:rsidRDefault="00D53D65">
      <w:pPr>
        <w:pStyle w:val="Zwykytekst1"/>
        <w:rPr>
          <w:rFonts w:asciiTheme="majorHAnsi" w:hAnsiTheme="majorHAnsi" w:cs="Verdana"/>
          <w:szCs w:val="24"/>
        </w:rPr>
      </w:pPr>
    </w:p>
    <w:p w:rsidR="00D53D65" w:rsidRDefault="00D53D65">
      <w:pPr>
        <w:pStyle w:val="Zwykytekst1"/>
        <w:rPr>
          <w:rFonts w:asciiTheme="majorHAnsi" w:hAnsiTheme="majorHAnsi" w:cs="Verdana"/>
          <w:szCs w:val="24"/>
        </w:rPr>
      </w:pPr>
    </w:p>
    <w:p w:rsidR="00D53D65" w:rsidRDefault="00D53D65">
      <w:pPr>
        <w:pStyle w:val="Zwykytekst1"/>
        <w:rPr>
          <w:rFonts w:asciiTheme="majorHAnsi" w:hAnsiTheme="majorHAnsi" w:cs="Verdana"/>
          <w:szCs w:val="24"/>
        </w:rPr>
      </w:pPr>
    </w:p>
    <w:p w:rsidR="00D53D65" w:rsidRDefault="00D53D65">
      <w:pPr>
        <w:pStyle w:val="Zwykytekst1"/>
        <w:rPr>
          <w:rFonts w:asciiTheme="majorHAnsi" w:hAnsiTheme="majorHAnsi" w:cs="Verdana"/>
          <w:szCs w:val="24"/>
        </w:rPr>
      </w:pPr>
    </w:p>
    <w:p w:rsidR="00D53D65" w:rsidRPr="00D53D65" w:rsidRDefault="00D53D65">
      <w:pPr>
        <w:pStyle w:val="Zwykytekst1"/>
        <w:rPr>
          <w:rFonts w:asciiTheme="majorHAnsi" w:hAnsiTheme="majorHAnsi" w:cs="Verdana"/>
          <w:szCs w:val="24"/>
        </w:rPr>
      </w:pPr>
    </w:p>
    <w:p w:rsidR="00D53D65" w:rsidRPr="00FD6E99" w:rsidRDefault="00D53D65" w:rsidP="00D53D65">
      <w:pPr>
        <w:pStyle w:val="Bezodstpw"/>
        <w:jc w:val="center"/>
        <w:rPr>
          <w:rFonts w:ascii="Calibri Light" w:hAnsi="Calibri Light" w:cs="Times New Roman"/>
          <w:sz w:val="24"/>
          <w:szCs w:val="24"/>
        </w:rPr>
      </w:pPr>
      <w:r w:rsidRPr="00FD6E99">
        <w:rPr>
          <w:rFonts w:ascii="Calibri Light" w:hAnsi="Calibri Light" w:cs="Times New Roman"/>
          <w:sz w:val="24"/>
          <w:szCs w:val="24"/>
        </w:rPr>
        <w:t>…………………………..</w:t>
      </w:r>
      <w:r>
        <w:rPr>
          <w:rFonts w:ascii="Calibri Light" w:hAnsi="Calibri Light" w:cs="Times New Roman"/>
          <w:sz w:val="24"/>
          <w:szCs w:val="24"/>
        </w:rPr>
        <w:tab/>
      </w:r>
      <w:r>
        <w:rPr>
          <w:rFonts w:ascii="Calibri Light" w:hAnsi="Calibri Light" w:cs="Times New Roman"/>
          <w:sz w:val="24"/>
          <w:szCs w:val="24"/>
        </w:rPr>
        <w:tab/>
      </w:r>
      <w:r>
        <w:rPr>
          <w:rFonts w:ascii="Calibri Light" w:hAnsi="Calibri Light" w:cs="Times New Roman"/>
          <w:sz w:val="24"/>
          <w:szCs w:val="24"/>
        </w:rPr>
        <w:tab/>
        <w:t xml:space="preserve">               </w:t>
      </w:r>
      <w:r>
        <w:rPr>
          <w:rFonts w:ascii="Calibri Light" w:hAnsi="Calibri Light" w:cs="Times New Roman"/>
          <w:sz w:val="24"/>
          <w:szCs w:val="24"/>
        </w:rPr>
        <w:tab/>
      </w:r>
      <w:r>
        <w:rPr>
          <w:rFonts w:ascii="Calibri Light" w:hAnsi="Calibri Light" w:cs="Times New Roman"/>
          <w:sz w:val="24"/>
          <w:szCs w:val="24"/>
        </w:rPr>
        <w:tab/>
      </w:r>
      <w:r w:rsidRPr="00FD6E99">
        <w:rPr>
          <w:rFonts w:ascii="Calibri Light" w:hAnsi="Calibri Light" w:cs="Times New Roman"/>
          <w:sz w:val="24"/>
          <w:szCs w:val="24"/>
        </w:rPr>
        <w:t>………………………………………..</w:t>
      </w:r>
    </w:p>
    <w:p w:rsidR="00D53D65" w:rsidRPr="00FD6E99" w:rsidRDefault="00D53D65" w:rsidP="00D53D65">
      <w:pPr>
        <w:pStyle w:val="Bezodstpw"/>
        <w:ind w:firstLine="142"/>
        <w:jc w:val="center"/>
        <w:rPr>
          <w:rFonts w:ascii="Calibri Light" w:hAnsi="Calibri Light" w:cs="Times New Roman"/>
          <w:sz w:val="20"/>
          <w:szCs w:val="20"/>
        </w:rPr>
      </w:pPr>
      <w:r>
        <w:rPr>
          <w:rFonts w:ascii="Calibri Light" w:hAnsi="Calibri Light" w:cs="Times New Roman"/>
          <w:sz w:val="20"/>
          <w:szCs w:val="20"/>
        </w:rPr>
        <w:t xml:space="preserve">         </w:t>
      </w:r>
      <w:proofErr w:type="gramStart"/>
      <w:r>
        <w:rPr>
          <w:rFonts w:ascii="Calibri Light" w:hAnsi="Calibri Light" w:cs="Times New Roman"/>
          <w:sz w:val="20"/>
          <w:szCs w:val="20"/>
        </w:rPr>
        <w:t xml:space="preserve">Data          </w:t>
      </w:r>
      <w:r>
        <w:rPr>
          <w:rFonts w:ascii="Calibri Light" w:hAnsi="Calibri Light" w:cs="Times New Roman"/>
          <w:sz w:val="20"/>
          <w:szCs w:val="20"/>
        </w:rPr>
        <w:tab/>
      </w:r>
      <w:r>
        <w:rPr>
          <w:rFonts w:ascii="Calibri Light" w:hAnsi="Calibri Light" w:cs="Times New Roman"/>
          <w:sz w:val="20"/>
          <w:szCs w:val="20"/>
        </w:rPr>
        <w:tab/>
      </w:r>
      <w:r>
        <w:rPr>
          <w:rFonts w:ascii="Calibri Light" w:hAnsi="Calibri Light" w:cs="Times New Roman"/>
          <w:sz w:val="20"/>
          <w:szCs w:val="20"/>
        </w:rPr>
        <w:tab/>
      </w:r>
      <w:r>
        <w:rPr>
          <w:rFonts w:ascii="Calibri Light" w:hAnsi="Calibri Light" w:cs="Times New Roman"/>
          <w:sz w:val="20"/>
          <w:szCs w:val="20"/>
        </w:rPr>
        <w:tab/>
      </w:r>
      <w:r>
        <w:rPr>
          <w:rFonts w:ascii="Calibri Light" w:hAnsi="Calibri Light" w:cs="Times New Roman"/>
          <w:sz w:val="20"/>
          <w:szCs w:val="20"/>
        </w:rPr>
        <w:tab/>
      </w:r>
      <w:r>
        <w:rPr>
          <w:rFonts w:ascii="Calibri Light" w:hAnsi="Calibri Light" w:cs="Times New Roman"/>
          <w:sz w:val="20"/>
          <w:szCs w:val="20"/>
        </w:rPr>
        <w:tab/>
        <w:t xml:space="preserve">             </w:t>
      </w:r>
      <w:r w:rsidRPr="00FD6E99">
        <w:rPr>
          <w:rFonts w:ascii="Calibri Light" w:hAnsi="Calibri Light" w:cs="Times New Roman"/>
          <w:sz w:val="20"/>
          <w:szCs w:val="20"/>
        </w:rPr>
        <w:t>(czytelny</w:t>
      </w:r>
      <w:proofErr w:type="gramEnd"/>
      <w:r w:rsidRPr="00FD6E99">
        <w:rPr>
          <w:rFonts w:ascii="Calibri Light" w:hAnsi="Calibri Light" w:cs="Times New Roman"/>
          <w:sz w:val="20"/>
          <w:szCs w:val="20"/>
        </w:rPr>
        <w:t xml:space="preserve"> podpis Wnioskodawcy/ów)</w:t>
      </w:r>
    </w:p>
    <w:p w:rsidR="007D6872" w:rsidRPr="00D53D65" w:rsidRDefault="007D6872">
      <w:pPr>
        <w:pStyle w:val="Zwykytekst1"/>
        <w:rPr>
          <w:rFonts w:asciiTheme="majorHAnsi" w:hAnsiTheme="majorHAnsi" w:cs="Verdana"/>
          <w:szCs w:val="24"/>
        </w:rPr>
      </w:pPr>
    </w:p>
    <w:p w:rsidR="007D6872" w:rsidRPr="00D53D65" w:rsidRDefault="007D6872">
      <w:pPr>
        <w:pStyle w:val="Zwykytekst1"/>
        <w:rPr>
          <w:rFonts w:asciiTheme="majorHAnsi" w:hAnsiTheme="majorHAnsi" w:cs="Verdana"/>
          <w:szCs w:val="24"/>
        </w:rPr>
      </w:pPr>
    </w:p>
    <w:p w:rsidR="007D6872" w:rsidRDefault="007D6872">
      <w:pPr>
        <w:pStyle w:val="Zwykytekst1"/>
        <w:rPr>
          <w:rFonts w:asciiTheme="majorHAnsi" w:hAnsiTheme="majorHAnsi" w:cs="Verdana"/>
          <w:szCs w:val="24"/>
        </w:rPr>
      </w:pPr>
    </w:p>
    <w:p w:rsidR="00D53D65" w:rsidRDefault="00D53D65">
      <w:pPr>
        <w:pStyle w:val="Zwykytekst1"/>
        <w:rPr>
          <w:rFonts w:asciiTheme="majorHAnsi" w:hAnsiTheme="majorHAnsi" w:cs="Verdana"/>
          <w:szCs w:val="24"/>
        </w:rPr>
      </w:pPr>
    </w:p>
    <w:p w:rsidR="00D53D65" w:rsidRDefault="00D53D65">
      <w:pPr>
        <w:pStyle w:val="Zwykytekst1"/>
        <w:rPr>
          <w:rFonts w:asciiTheme="majorHAnsi" w:hAnsiTheme="majorHAnsi" w:cs="Verdana"/>
          <w:szCs w:val="24"/>
        </w:rPr>
      </w:pPr>
    </w:p>
    <w:p w:rsidR="00D53D65" w:rsidRDefault="00D53D65">
      <w:pPr>
        <w:pStyle w:val="Zwykytekst1"/>
        <w:rPr>
          <w:rFonts w:asciiTheme="majorHAnsi" w:hAnsiTheme="majorHAnsi" w:cs="Verdana"/>
          <w:szCs w:val="24"/>
        </w:rPr>
      </w:pPr>
    </w:p>
    <w:p w:rsidR="00D53D65" w:rsidRDefault="00D53D65">
      <w:pPr>
        <w:pStyle w:val="Zwykytekst1"/>
        <w:rPr>
          <w:rFonts w:asciiTheme="majorHAnsi" w:hAnsiTheme="majorHAnsi" w:cs="Verdana"/>
          <w:szCs w:val="24"/>
        </w:rPr>
      </w:pPr>
    </w:p>
    <w:p w:rsidR="00D53D65" w:rsidRDefault="00D53D65">
      <w:pPr>
        <w:pStyle w:val="Zwykytekst1"/>
        <w:rPr>
          <w:rFonts w:asciiTheme="majorHAnsi" w:hAnsiTheme="majorHAnsi" w:cs="Verdana"/>
          <w:szCs w:val="24"/>
        </w:rPr>
      </w:pPr>
    </w:p>
    <w:p w:rsidR="00D53D65" w:rsidRDefault="00D53D65">
      <w:pPr>
        <w:pStyle w:val="Zwykytekst1"/>
        <w:rPr>
          <w:rFonts w:asciiTheme="majorHAnsi" w:hAnsiTheme="majorHAnsi" w:cs="Verdana"/>
          <w:szCs w:val="24"/>
        </w:rPr>
      </w:pPr>
    </w:p>
    <w:p w:rsidR="00D53D65" w:rsidRDefault="00D53D65">
      <w:pPr>
        <w:pStyle w:val="Zwykytekst1"/>
        <w:rPr>
          <w:rFonts w:asciiTheme="majorHAnsi" w:hAnsiTheme="majorHAnsi" w:cs="Verdana"/>
          <w:szCs w:val="24"/>
        </w:rPr>
      </w:pPr>
    </w:p>
    <w:p w:rsidR="00D53D65" w:rsidRDefault="00D53D65">
      <w:pPr>
        <w:pStyle w:val="Zwykytekst1"/>
        <w:rPr>
          <w:rFonts w:asciiTheme="majorHAnsi" w:hAnsiTheme="majorHAnsi" w:cs="Verdana"/>
          <w:szCs w:val="24"/>
        </w:rPr>
      </w:pPr>
    </w:p>
    <w:p w:rsidR="00D53D65" w:rsidRDefault="00D53D65">
      <w:pPr>
        <w:pStyle w:val="Zwykytekst1"/>
        <w:rPr>
          <w:rFonts w:asciiTheme="majorHAnsi" w:hAnsiTheme="majorHAnsi" w:cs="Verdana"/>
          <w:szCs w:val="24"/>
        </w:rPr>
      </w:pPr>
    </w:p>
    <w:p w:rsidR="00D53D65" w:rsidRDefault="00D53D65">
      <w:pPr>
        <w:pStyle w:val="Zwykytekst1"/>
        <w:rPr>
          <w:rFonts w:asciiTheme="majorHAnsi" w:hAnsiTheme="majorHAnsi" w:cs="Verdana"/>
          <w:szCs w:val="24"/>
        </w:rPr>
      </w:pPr>
    </w:p>
    <w:p w:rsidR="00D53D65" w:rsidRDefault="00D53D65">
      <w:pPr>
        <w:pStyle w:val="Zwykytekst1"/>
        <w:rPr>
          <w:rFonts w:asciiTheme="majorHAnsi" w:hAnsiTheme="majorHAnsi" w:cs="Verdana"/>
          <w:szCs w:val="24"/>
        </w:rPr>
      </w:pPr>
    </w:p>
    <w:p w:rsidR="007D6872" w:rsidRPr="00D53D65" w:rsidRDefault="002945C4">
      <w:pPr>
        <w:pStyle w:val="Zwykytekst1"/>
        <w:rPr>
          <w:rFonts w:asciiTheme="majorHAnsi" w:hAnsiTheme="majorHAnsi" w:cs="Verdana"/>
          <w:b/>
          <w:sz w:val="24"/>
          <w:szCs w:val="24"/>
        </w:rPr>
      </w:pPr>
      <w:r w:rsidRPr="00D53D65">
        <w:rPr>
          <w:rFonts w:asciiTheme="majorHAnsi" w:hAnsiTheme="majorHAnsi" w:cs="Verdana"/>
          <w:b/>
          <w:sz w:val="24"/>
          <w:szCs w:val="24"/>
        </w:rPr>
        <w:lastRenderedPageBreak/>
        <w:t>Objaśnienia:</w:t>
      </w:r>
    </w:p>
    <w:p w:rsidR="007D6872" w:rsidRPr="00D53D65" w:rsidRDefault="007D6872" w:rsidP="00D53D65">
      <w:pPr>
        <w:pStyle w:val="Zwykytekst1"/>
        <w:jc w:val="both"/>
        <w:rPr>
          <w:rFonts w:asciiTheme="majorHAnsi" w:hAnsiTheme="majorHAnsi" w:cs="Verdana"/>
          <w:sz w:val="24"/>
          <w:szCs w:val="24"/>
        </w:rPr>
      </w:pPr>
    </w:p>
    <w:p w:rsidR="007D6872" w:rsidRPr="00C930B3" w:rsidRDefault="002945C4" w:rsidP="00C930B3">
      <w:pPr>
        <w:pStyle w:val="Zwykytekst1"/>
        <w:numPr>
          <w:ilvl w:val="0"/>
          <w:numId w:val="1"/>
        </w:numPr>
        <w:tabs>
          <w:tab w:val="left" w:pos="360"/>
        </w:tabs>
        <w:ind w:left="360"/>
        <w:jc w:val="both"/>
        <w:rPr>
          <w:rFonts w:asciiTheme="majorHAnsi" w:hAnsiTheme="majorHAnsi" w:cs="Verdana"/>
        </w:rPr>
      </w:pPr>
      <w:r w:rsidRPr="00C930B3">
        <w:rPr>
          <w:rFonts w:asciiTheme="majorHAnsi" w:hAnsiTheme="majorHAnsi" w:cs="Verdana"/>
        </w:rPr>
        <w:t>Za wyrób zawierający azbest uważa się każdy wyrób zawierający wagowo 0,1% lub więcej azbestu.</w:t>
      </w:r>
    </w:p>
    <w:p w:rsidR="007D6872" w:rsidRPr="00C930B3" w:rsidRDefault="007D6872" w:rsidP="00C930B3">
      <w:pPr>
        <w:pStyle w:val="Zwykytekst1"/>
        <w:jc w:val="both"/>
        <w:rPr>
          <w:rFonts w:asciiTheme="majorHAnsi" w:hAnsiTheme="majorHAnsi" w:cs="Verdana"/>
        </w:rPr>
      </w:pPr>
    </w:p>
    <w:p w:rsidR="007D6872" w:rsidRPr="00C930B3" w:rsidRDefault="002945C4" w:rsidP="00C930B3">
      <w:pPr>
        <w:pStyle w:val="Zwykytekst1"/>
        <w:numPr>
          <w:ilvl w:val="0"/>
          <w:numId w:val="1"/>
        </w:numPr>
        <w:tabs>
          <w:tab w:val="left" w:pos="360"/>
        </w:tabs>
        <w:ind w:left="360"/>
        <w:jc w:val="both"/>
        <w:rPr>
          <w:rFonts w:asciiTheme="majorHAnsi" w:hAnsiTheme="majorHAnsi" w:cs="Verdana"/>
        </w:rPr>
      </w:pPr>
      <w:r w:rsidRPr="00C930B3">
        <w:rPr>
          <w:rFonts w:asciiTheme="majorHAnsi" w:hAnsiTheme="majorHAnsi" w:cs="Verdana"/>
        </w:rPr>
        <w:t>Adres faktycznego miejsca występowania azbestu należy uzupełnić w następującym formacie: województwo, powiat, gmina, miejscowość, ulica, numer nieruchomości.</w:t>
      </w:r>
    </w:p>
    <w:p w:rsidR="007D6872" w:rsidRPr="00C930B3" w:rsidRDefault="007D6872" w:rsidP="00C930B3">
      <w:pPr>
        <w:pStyle w:val="Zwykytekst1"/>
        <w:jc w:val="both"/>
        <w:rPr>
          <w:rFonts w:asciiTheme="majorHAnsi" w:hAnsiTheme="majorHAnsi" w:cs="Verdana"/>
        </w:rPr>
      </w:pPr>
    </w:p>
    <w:p w:rsidR="007D6872" w:rsidRPr="00C930B3" w:rsidRDefault="002945C4" w:rsidP="00C930B3">
      <w:pPr>
        <w:pStyle w:val="Zwykytekst1"/>
        <w:numPr>
          <w:ilvl w:val="0"/>
          <w:numId w:val="1"/>
        </w:numPr>
        <w:tabs>
          <w:tab w:val="left" w:pos="360"/>
        </w:tabs>
        <w:ind w:left="360"/>
        <w:jc w:val="both"/>
        <w:rPr>
          <w:rFonts w:asciiTheme="majorHAnsi" w:hAnsiTheme="majorHAnsi" w:cs="Verdana"/>
        </w:rPr>
      </w:pPr>
      <w:r w:rsidRPr="00C930B3">
        <w:rPr>
          <w:rFonts w:asciiTheme="majorHAnsi" w:hAnsiTheme="majorHAnsi" w:cs="Verdana"/>
        </w:rPr>
        <w:t>Należy podać rodzaj zabudowy: budynek mieszkalny, budynek gospodarczy, budynek przemysłowy, budynek mieszkalno-gospodarczy, inny.</w:t>
      </w:r>
    </w:p>
    <w:p w:rsidR="007D6872" w:rsidRPr="00C930B3" w:rsidRDefault="007D6872" w:rsidP="00C930B3">
      <w:pPr>
        <w:pStyle w:val="Zwykytekst1"/>
        <w:jc w:val="both"/>
        <w:rPr>
          <w:rFonts w:asciiTheme="majorHAnsi" w:hAnsiTheme="majorHAnsi" w:cs="Verdana"/>
        </w:rPr>
      </w:pPr>
    </w:p>
    <w:p w:rsidR="007D6872" w:rsidRPr="00C930B3" w:rsidRDefault="002945C4" w:rsidP="00C930B3">
      <w:pPr>
        <w:pStyle w:val="Zwykytekst1"/>
        <w:numPr>
          <w:ilvl w:val="0"/>
          <w:numId w:val="1"/>
        </w:numPr>
        <w:tabs>
          <w:tab w:val="left" w:pos="360"/>
        </w:tabs>
        <w:ind w:left="360"/>
        <w:jc w:val="both"/>
        <w:rPr>
          <w:rFonts w:asciiTheme="majorHAnsi" w:hAnsiTheme="majorHAnsi" w:cs="Verdana"/>
        </w:rPr>
      </w:pPr>
      <w:r w:rsidRPr="00C930B3">
        <w:rPr>
          <w:rFonts w:asciiTheme="majorHAnsi" w:hAnsiTheme="majorHAnsi" w:cs="Verdana"/>
        </w:rPr>
        <w:t>Należy podać numer działki ewidencyjnej i numer obrębu ewidencyjnego faktycznego miejsca występowania azbestu.</w:t>
      </w:r>
    </w:p>
    <w:p w:rsidR="007D6872" w:rsidRPr="00C930B3" w:rsidRDefault="007D6872" w:rsidP="00C930B3">
      <w:pPr>
        <w:pStyle w:val="Zwykytekst1"/>
        <w:jc w:val="both"/>
        <w:rPr>
          <w:rFonts w:asciiTheme="majorHAnsi" w:hAnsiTheme="majorHAnsi" w:cs="Verdana"/>
        </w:rPr>
      </w:pPr>
    </w:p>
    <w:p w:rsidR="007D6872" w:rsidRPr="00C930B3" w:rsidRDefault="002945C4" w:rsidP="00C930B3">
      <w:pPr>
        <w:pStyle w:val="Zwykytekst1"/>
        <w:numPr>
          <w:ilvl w:val="0"/>
          <w:numId w:val="1"/>
        </w:numPr>
        <w:tabs>
          <w:tab w:val="left" w:pos="360"/>
        </w:tabs>
        <w:ind w:left="360"/>
        <w:jc w:val="both"/>
        <w:rPr>
          <w:rFonts w:asciiTheme="majorHAnsi" w:hAnsiTheme="majorHAnsi" w:cs="Verdana"/>
        </w:rPr>
      </w:pPr>
      <w:r w:rsidRPr="00C930B3">
        <w:rPr>
          <w:rFonts w:asciiTheme="majorHAnsi" w:hAnsiTheme="majorHAnsi" w:cs="Verdana"/>
        </w:rPr>
        <w:t>Przy określaniu rodzaju wyrobu zawierającego azbest należy stosować następującą klasyfikację:</w:t>
      </w:r>
    </w:p>
    <w:p w:rsidR="007D6872" w:rsidRPr="00C930B3" w:rsidRDefault="002945C4" w:rsidP="00C930B3">
      <w:pPr>
        <w:pStyle w:val="Zwykytekst1"/>
        <w:numPr>
          <w:ilvl w:val="0"/>
          <w:numId w:val="2"/>
        </w:numPr>
        <w:tabs>
          <w:tab w:val="left" w:pos="540"/>
        </w:tabs>
        <w:ind w:hanging="1690"/>
        <w:jc w:val="both"/>
        <w:rPr>
          <w:rFonts w:asciiTheme="majorHAnsi" w:hAnsiTheme="majorHAnsi" w:cs="Verdana"/>
        </w:rPr>
      </w:pPr>
      <w:proofErr w:type="gramStart"/>
      <w:r w:rsidRPr="00C930B3">
        <w:rPr>
          <w:rFonts w:asciiTheme="majorHAnsi" w:hAnsiTheme="majorHAnsi" w:cs="Verdana"/>
        </w:rPr>
        <w:t>płyty</w:t>
      </w:r>
      <w:proofErr w:type="gramEnd"/>
      <w:r w:rsidRPr="00C930B3">
        <w:rPr>
          <w:rFonts w:asciiTheme="majorHAnsi" w:hAnsiTheme="majorHAnsi" w:cs="Verdana"/>
        </w:rPr>
        <w:t xml:space="preserve"> azbestowo-cementowe płaskie stosowane w budownictwie,</w:t>
      </w:r>
    </w:p>
    <w:p w:rsidR="007D6872" w:rsidRPr="00C930B3" w:rsidRDefault="002945C4" w:rsidP="00C930B3">
      <w:pPr>
        <w:pStyle w:val="Zwykytekst1"/>
        <w:numPr>
          <w:ilvl w:val="0"/>
          <w:numId w:val="2"/>
        </w:numPr>
        <w:tabs>
          <w:tab w:val="left" w:pos="540"/>
        </w:tabs>
        <w:ind w:hanging="1690"/>
        <w:jc w:val="both"/>
        <w:rPr>
          <w:rFonts w:asciiTheme="majorHAnsi" w:hAnsiTheme="majorHAnsi" w:cs="Verdana"/>
        </w:rPr>
      </w:pPr>
      <w:proofErr w:type="gramStart"/>
      <w:r w:rsidRPr="00C930B3">
        <w:rPr>
          <w:rFonts w:asciiTheme="majorHAnsi" w:hAnsiTheme="majorHAnsi" w:cs="Verdana"/>
        </w:rPr>
        <w:t>płyty</w:t>
      </w:r>
      <w:proofErr w:type="gramEnd"/>
      <w:r w:rsidRPr="00C930B3">
        <w:rPr>
          <w:rFonts w:asciiTheme="majorHAnsi" w:hAnsiTheme="majorHAnsi" w:cs="Verdana"/>
        </w:rPr>
        <w:t xml:space="preserve"> faliste azbestowo-cementowe stosowane w budownictwie,</w:t>
      </w:r>
    </w:p>
    <w:p w:rsidR="007D6872" w:rsidRPr="00C930B3" w:rsidRDefault="002945C4" w:rsidP="00C930B3">
      <w:pPr>
        <w:pStyle w:val="Zwykytekst1"/>
        <w:numPr>
          <w:ilvl w:val="0"/>
          <w:numId w:val="2"/>
        </w:numPr>
        <w:tabs>
          <w:tab w:val="left" w:pos="540"/>
        </w:tabs>
        <w:ind w:hanging="1690"/>
        <w:jc w:val="both"/>
        <w:rPr>
          <w:rFonts w:asciiTheme="majorHAnsi" w:hAnsiTheme="majorHAnsi" w:cs="Verdana"/>
        </w:rPr>
      </w:pPr>
      <w:proofErr w:type="gramStart"/>
      <w:r w:rsidRPr="00C930B3">
        <w:rPr>
          <w:rFonts w:asciiTheme="majorHAnsi" w:hAnsiTheme="majorHAnsi" w:cs="Verdana"/>
        </w:rPr>
        <w:t>rury</w:t>
      </w:r>
      <w:proofErr w:type="gramEnd"/>
      <w:r w:rsidRPr="00C930B3">
        <w:rPr>
          <w:rFonts w:asciiTheme="majorHAnsi" w:hAnsiTheme="majorHAnsi" w:cs="Verdana"/>
        </w:rPr>
        <w:t xml:space="preserve"> i złącza azbestowo-cementowe,</w:t>
      </w:r>
    </w:p>
    <w:p w:rsidR="007D6872" w:rsidRPr="00C930B3" w:rsidRDefault="002945C4" w:rsidP="00C930B3">
      <w:pPr>
        <w:pStyle w:val="Zwykytekst1"/>
        <w:numPr>
          <w:ilvl w:val="0"/>
          <w:numId w:val="2"/>
        </w:numPr>
        <w:tabs>
          <w:tab w:val="left" w:pos="540"/>
        </w:tabs>
        <w:ind w:hanging="1690"/>
        <w:jc w:val="both"/>
        <w:rPr>
          <w:rFonts w:asciiTheme="majorHAnsi" w:hAnsiTheme="majorHAnsi" w:cs="Verdana"/>
        </w:rPr>
      </w:pPr>
      <w:proofErr w:type="gramStart"/>
      <w:r w:rsidRPr="00C930B3">
        <w:rPr>
          <w:rFonts w:asciiTheme="majorHAnsi" w:hAnsiTheme="majorHAnsi" w:cs="Verdana"/>
        </w:rPr>
        <w:t>rury</w:t>
      </w:r>
      <w:proofErr w:type="gramEnd"/>
      <w:r w:rsidRPr="00C930B3">
        <w:rPr>
          <w:rFonts w:asciiTheme="majorHAnsi" w:hAnsiTheme="majorHAnsi" w:cs="Verdana"/>
        </w:rPr>
        <w:t xml:space="preserve"> i złącza azbestowo-cementowe pozostawione w ziemi,</w:t>
      </w:r>
    </w:p>
    <w:p w:rsidR="007D6872" w:rsidRPr="00C930B3" w:rsidRDefault="002945C4" w:rsidP="00C930B3">
      <w:pPr>
        <w:pStyle w:val="Zwykytekst1"/>
        <w:numPr>
          <w:ilvl w:val="0"/>
          <w:numId w:val="2"/>
        </w:numPr>
        <w:tabs>
          <w:tab w:val="left" w:pos="540"/>
        </w:tabs>
        <w:ind w:hanging="1690"/>
        <w:jc w:val="both"/>
        <w:rPr>
          <w:rFonts w:asciiTheme="majorHAnsi" w:hAnsiTheme="majorHAnsi" w:cs="Verdana"/>
        </w:rPr>
      </w:pPr>
      <w:proofErr w:type="gramStart"/>
      <w:r w:rsidRPr="00C930B3">
        <w:rPr>
          <w:rFonts w:asciiTheme="majorHAnsi" w:hAnsiTheme="majorHAnsi" w:cs="Verdana"/>
        </w:rPr>
        <w:t>izolacje</w:t>
      </w:r>
      <w:proofErr w:type="gramEnd"/>
      <w:r w:rsidRPr="00C930B3">
        <w:rPr>
          <w:rFonts w:asciiTheme="majorHAnsi" w:hAnsiTheme="majorHAnsi" w:cs="Verdana"/>
        </w:rPr>
        <w:t xml:space="preserve"> natryskowe środkami zawierającymi w swoim składzie azbest,</w:t>
      </w:r>
    </w:p>
    <w:p w:rsidR="007D6872" w:rsidRPr="00C930B3" w:rsidRDefault="002945C4" w:rsidP="00C930B3">
      <w:pPr>
        <w:pStyle w:val="Zwykytekst1"/>
        <w:numPr>
          <w:ilvl w:val="0"/>
          <w:numId w:val="2"/>
        </w:numPr>
        <w:tabs>
          <w:tab w:val="left" w:pos="540"/>
        </w:tabs>
        <w:ind w:hanging="1690"/>
        <w:jc w:val="both"/>
        <w:rPr>
          <w:rFonts w:asciiTheme="majorHAnsi" w:hAnsiTheme="majorHAnsi" w:cs="Verdana"/>
        </w:rPr>
      </w:pPr>
      <w:proofErr w:type="gramStart"/>
      <w:r w:rsidRPr="00C930B3">
        <w:rPr>
          <w:rFonts w:asciiTheme="majorHAnsi" w:hAnsiTheme="majorHAnsi" w:cs="Verdana"/>
        </w:rPr>
        <w:t>wyroby</w:t>
      </w:r>
      <w:proofErr w:type="gramEnd"/>
      <w:r w:rsidRPr="00C930B3">
        <w:rPr>
          <w:rFonts w:asciiTheme="majorHAnsi" w:hAnsiTheme="majorHAnsi" w:cs="Verdana"/>
        </w:rPr>
        <w:t xml:space="preserve"> cierne azbestowo-kauczukowe,</w:t>
      </w:r>
    </w:p>
    <w:p w:rsidR="007D6872" w:rsidRPr="00C930B3" w:rsidRDefault="002945C4" w:rsidP="00C930B3">
      <w:pPr>
        <w:pStyle w:val="Zwykytekst1"/>
        <w:numPr>
          <w:ilvl w:val="0"/>
          <w:numId w:val="2"/>
        </w:numPr>
        <w:tabs>
          <w:tab w:val="left" w:pos="540"/>
        </w:tabs>
        <w:ind w:hanging="1690"/>
        <w:jc w:val="both"/>
        <w:rPr>
          <w:rFonts w:asciiTheme="majorHAnsi" w:hAnsiTheme="majorHAnsi" w:cs="Verdana"/>
        </w:rPr>
      </w:pPr>
      <w:proofErr w:type="gramStart"/>
      <w:r w:rsidRPr="00C930B3">
        <w:rPr>
          <w:rFonts w:asciiTheme="majorHAnsi" w:hAnsiTheme="majorHAnsi" w:cs="Verdana"/>
        </w:rPr>
        <w:t>przędza</w:t>
      </w:r>
      <w:proofErr w:type="gramEnd"/>
      <w:r w:rsidRPr="00C930B3">
        <w:rPr>
          <w:rFonts w:asciiTheme="majorHAnsi" w:hAnsiTheme="majorHAnsi" w:cs="Verdana"/>
        </w:rPr>
        <w:t xml:space="preserve"> specjalna, w tym włókna azbestowe obrobione,</w:t>
      </w:r>
    </w:p>
    <w:p w:rsidR="007D6872" w:rsidRPr="00C930B3" w:rsidRDefault="002945C4" w:rsidP="00C930B3">
      <w:pPr>
        <w:pStyle w:val="Zwykytekst1"/>
        <w:numPr>
          <w:ilvl w:val="0"/>
          <w:numId w:val="2"/>
        </w:numPr>
        <w:tabs>
          <w:tab w:val="left" w:pos="540"/>
        </w:tabs>
        <w:ind w:hanging="1690"/>
        <w:jc w:val="both"/>
        <w:rPr>
          <w:rFonts w:asciiTheme="majorHAnsi" w:hAnsiTheme="majorHAnsi" w:cs="Verdana"/>
        </w:rPr>
      </w:pPr>
      <w:proofErr w:type="gramStart"/>
      <w:r w:rsidRPr="00C930B3">
        <w:rPr>
          <w:rFonts w:asciiTheme="majorHAnsi" w:hAnsiTheme="majorHAnsi" w:cs="Verdana"/>
        </w:rPr>
        <w:t>szczeliwa</w:t>
      </w:r>
      <w:proofErr w:type="gramEnd"/>
      <w:r w:rsidRPr="00C930B3">
        <w:rPr>
          <w:rFonts w:asciiTheme="majorHAnsi" w:hAnsiTheme="majorHAnsi" w:cs="Verdana"/>
        </w:rPr>
        <w:t xml:space="preserve"> azbestowe,</w:t>
      </w:r>
    </w:p>
    <w:p w:rsidR="007D6872" w:rsidRPr="00C930B3" w:rsidRDefault="002945C4" w:rsidP="00C930B3">
      <w:pPr>
        <w:pStyle w:val="Zwykytekst1"/>
        <w:numPr>
          <w:ilvl w:val="0"/>
          <w:numId w:val="2"/>
        </w:numPr>
        <w:tabs>
          <w:tab w:val="left" w:pos="540"/>
        </w:tabs>
        <w:ind w:hanging="1690"/>
        <w:jc w:val="both"/>
        <w:rPr>
          <w:rFonts w:asciiTheme="majorHAnsi" w:hAnsiTheme="majorHAnsi" w:cs="Verdana"/>
        </w:rPr>
      </w:pPr>
      <w:proofErr w:type="gramStart"/>
      <w:r w:rsidRPr="00C930B3">
        <w:rPr>
          <w:rFonts w:asciiTheme="majorHAnsi" w:hAnsiTheme="majorHAnsi" w:cs="Verdana"/>
        </w:rPr>
        <w:t>taśmy</w:t>
      </w:r>
      <w:proofErr w:type="gramEnd"/>
      <w:r w:rsidRPr="00C930B3">
        <w:rPr>
          <w:rFonts w:asciiTheme="majorHAnsi" w:hAnsiTheme="majorHAnsi" w:cs="Verdana"/>
        </w:rPr>
        <w:t xml:space="preserve"> tkane i plecione, sznury i sznurki,</w:t>
      </w:r>
    </w:p>
    <w:p w:rsidR="007D6872" w:rsidRPr="00C930B3" w:rsidRDefault="002945C4" w:rsidP="00C930B3">
      <w:pPr>
        <w:pStyle w:val="Zwykytekst1"/>
        <w:numPr>
          <w:ilvl w:val="0"/>
          <w:numId w:val="2"/>
        </w:numPr>
        <w:tabs>
          <w:tab w:val="left" w:pos="540"/>
        </w:tabs>
        <w:ind w:hanging="1690"/>
        <w:jc w:val="both"/>
        <w:rPr>
          <w:rFonts w:asciiTheme="majorHAnsi" w:hAnsiTheme="majorHAnsi" w:cs="Verdana"/>
        </w:rPr>
      </w:pPr>
      <w:proofErr w:type="gramStart"/>
      <w:r w:rsidRPr="00C930B3">
        <w:rPr>
          <w:rFonts w:asciiTheme="majorHAnsi" w:hAnsiTheme="majorHAnsi" w:cs="Verdana"/>
        </w:rPr>
        <w:t>wyroby</w:t>
      </w:r>
      <w:proofErr w:type="gramEnd"/>
      <w:r w:rsidRPr="00C930B3">
        <w:rPr>
          <w:rFonts w:asciiTheme="majorHAnsi" w:hAnsiTheme="majorHAnsi" w:cs="Verdana"/>
        </w:rPr>
        <w:t xml:space="preserve"> azbestowo-kauczukowe, z wyjątkiem wyrobów ciernych,</w:t>
      </w:r>
    </w:p>
    <w:p w:rsidR="007D6872" w:rsidRPr="00C930B3" w:rsidRDefault="002945C4" w:rsidP="00C930B3">
      <w:pPr>
        <w:pStyle w:val="Zwykytekst1"/>
        <w:numPr>
          <w:ilvl w:val="0"/>
          <w:numId w:val="2"/>
        </w:numPr>
        <w:tabs>
          <w:tab w:val="left" w:pos="540"/>
        </w:tabs>
        <w:ind w:hanging="1690"/>
        <w:jc w:val="both"/>
        <w:rPr>
          <w:rFonts w:asciiTheme="majorHAnsi" w:hAnsiTheme="majorHAnsi" w:cs="Verdana"/>
        </w:rPr>
      </w:pPr>
      <w:proofErr w:type="gramStart"/>
      <w:r w:rsidRPr="00C930B3">
        <w:rPr>
          <w:rFonts w:asciiTheme="majorHAnsi" w:hAnsiTheme="majorHAnsi" w:cs="Verdana"/>
        </w:rPr>
        <w:t>papier</w:t>
      </w:r>
      <w:proofErr w:type="gramEnd"/>
      <w:r w:rsidRPr="00C930B3">
        <w:rPr>
          <w:rFonts w:asciiTheme="majorHAnsi" w:hAnsiTheme="majorHAnsi" w:cs="Verdana"/>
        </w:rPr>
        <w:t>, tektura,</w:t>
      </w:r>
    </w:p>
    <w:p w:rsidR="007D6872" w:rsidRPr="00C930B3" w:rsidRDefault="002945C4" w:rsidP="00C930B3">
      <w:pPr>
        <w:pStyle w:val="Zwykytekst1"/>
        <w:numPr>
          <w:ilvl w:val="0"/>
          <w:numId w:val="2"/>
        </w:numPr>
        <w:tabs>
          <w:tab w:val="left" w:pos="540"/>
        </w:tabs>
        <w:ind w:left="540" w:hanging="180"/>
        <w:jc w:val="both"/>
        <w:rPr>
          <w:rFonts w:asciiTheme="majorHAnsi" w:hAnsiTheme="majorHAnsi" w:cs="Verdana"/>
        </w:rPr>
      </w:pPr>
      <w:proofErr w:type="gramStart"/>
      <w:r w:rsidRPr="00C930B3">
        <w:rPr>
          <w:rFonts w:asciiTheme="majorHAnsi" w:hAnsiTheme="majorHAnsi" w:cs="Verdana"/>
        </w:rPr>
        <w:t>drogi</w:t>
      </w:r>
      <w:proofErr w:type="gramEnd"/>
      <w:r w:rsidRPr="00C930B3">
        <w:rPr>
          <w:rFonts w:asciiTheme="majorHAnsi" w:hAnsiTheme="majorHAnsi" w:cs="Verdana"/>
        </w:rPr>
        <w:t xml:space="preserve"> zabezpieczone (drogi utwardzone odpadami zawierającymi azbest przed wejściem w życie ustawy z dnia 19 czerwca 1997r. o zakazie stosowania wyrobów zawierających azbest, po trwałym zabezpieczeniu przed emisją włókien azbestu), </w:t>
      </w:r>
    </w:p>
    <w:p w:rsidR="007D6872" w:rsidRPr="00C930B3" w:rsidRDefault="002945C4" w:rsidP="00C930B3">
      <w:pPr>
        <w:pStyle w:val="Zwykytekst1"/>
        <w:numPr>
          <w:ilvl w:val="0"/>
          <w:numId w:val="2"/>
        </w:numPr>
        <w:tabs>
          <w:tab w:val="left" w:pos="540"/>
        </w:tabs>
        <w:ind w:left="540" w:hanging="180"/>
        <w:jc w:val="both"/>
        <w:rPr>
          <w:rFonts w:asciiTheme="majorHAnsi" w:hAnsiTheme="majorHAnsi" w:cs="Verdana"/>
        </w:rPr>
      </w:pPr>
      <w:proofErr w:type="gramStart"/>
      <w:r w:rsidRPr="00C930B3">
        <w:rPr>
          <w:rFonts w:asciiTheme="majorHAnsi" w:hAnsiTheme="majorHAnsi" w:cs="Verdana"/>
        </w:rPr>
        <w:t>drogi</w:t>
      </w:r>
      <w:proofErr w:type="gramEnd"/>
      <w:r w:rsidRPr="00C930B3">
        <w:rPr>
          <w:rFonts w:asciiTheme="majorHAnsi" w:hAnsiTheme="majorHAnsi" w:cs="Verdana"/>
        </w:rPr>
        <w:t xml:space="preserve"> utwardzone odpadami zawierającymi azbest przed wejściem w życie ustawy z dnia 19 czerwca 1997r. o zakazie stosowania wyrobów zawierających azbest, ale niezabezpieczone trwale przed emisją włókien azbestu,</w:t>
      </w:r>
    </w:p>
    <w:p w:rsidR="007D6872" w:rsidRPr="00C930B3" w:rsidRDefault="002945C4" w:rsidP="00C930B3">
      <w:pPr>
        <w:pStyle w:val="Zwykytekst1"/>
        <w:numPr>
          <w:ilvl w:val="0"/>
          <w:numId w:val="2"/>
        </w:numPr>
        <w:tabs>
          <w:tab w:val="left" w:pos="540"/>
        </w:tabs>
        <w:ind w:left="540" w:hanging="180"/>
        <w:jc w:val="both"/>
        <w:rPr>
          <w:rFonts w:asciiTheme="majorHAnsi" w:hAnsiTheme="majorHAnsi" w:cs="Verdana"/>
        </w:rPr>
      </w:pPr>
      <w:r w:rsidRPr="00C930B3">
        <w:rPr>
          <w:rFonts w:asciiTheme="majorHAnsi" w:hAnsiTheme="majorHAnsi" w:cs="Verdana"/>
        </w:rPr>
        <w:t xml:space="preserve">inne wyroby zawierające azbest, oddzielnie niewymienione, w tym papier i tektura; </w:t>
      </w:r>
      <w:proofErr w:type="gramStart"/>
      <w:r w:rsidRPr="00C930B3">
        <w:rPr>
          <w:rFonts w:asciiTheme="majorHAnsi" w:hAnsiTheme="majorHAnsi" w:cs="Verdana"/>
        </w:rPr>
        <w:t>podać jakie</w:t>
      </w:r>
      <w:proofErr w:type="gramEnd"/>
      <w:r w:rsidRPr="00C930B3">
        <w:rPr>
          <w:rFonts w:asciiTheme="majorHAnsi" w:hAnsiTheme="majorHAnsi" w:cs="Verdana"/>
        </w:rPr>
        <w:t>.</w:t>
      </w:r>
    </w:p>
    <w:p w:rsidR="007D6872" w:rsidRPr="00C930B3" w:rsidRDefault="007D6872" w:rsidP="00C930B3">
      <w:pPr>
        <w:pStyle w:val="Zwykytekst1"/>
        <w:jc w:val="both"/>
        <w:rPr>
          <w:rFonts w:asciiTheme="majorHAnsi" w:hAnsiTheme="majorHAnsi" w:cs="Verdana"/>
        </w:rPr>
      </w:pPr>
    </w:p>
    <w:p w:rsidR="007D6872" w:rsidRPr="00C930B3" w:rsidRDefault="002945C4" w:rsidP="00C930B3">
      <w:pPr>
        <w:pStyle w:val="Zwykytekst1"/>
        <w:numPr>
          <w:ilvl w:val="0"/>
          <w:numId w:val="1"/>
        </w:numPr>
        <w:tabs>
          <w:tab w:val="left" w:pos="360"/>
        </w:tabs>
        <w:ind w:left="360"/>
        <w:jc w:val="both"/>
        <w:rPr>
          <w:rFonts w:asciiTheme="majorHAnsi" w:hAnsiTheme="majorHAnsi" w:cs="Verdana"/>
        </w:rPr>
      </w:pPr>
      <w:r w:rsidRPr="00C930B3">
        <w:rPr>
          <w:rFonts w:asciiTheme="majorHAnsi" w:hAnsiTheme="majorHAnsi" w:cs="Verdana"/>
        </w:rPr>
        <w:t>Ilość wyrobów zawierających azbest należy podać w jednostkach właściwych dla danego wyrobu (kg, m</w:t>
      </w:r>
      <w:r w:rsidRPr="00C930B3">
        <w:rPr>
          <w:rFonts w:asciiTheme="majorHAnsi" w:hAnsiTheme="majorHAnsi" w:cs="Verdana"/>
          <w:vertAlign w:val="superscript"/>
        </w:rPr>
        <w:t>2</w:t>
      </w:r>
      <w:r w:rsidRPr="00C930B3">
        <w:rPr>
          <w:rFonts w:asciiTheme="majorHAnsi" w:hAnsiTheme="majorHAnsi" w:cs="Verdana"/>
        </w:rPr>
        <w:t>, m</w:t>
      </w:r>
      <w:r w:rsidRPr="00C930B3">
        <w:rPr>
          <w:rFonts w:asciiTheme="majorHAnsi" w:hAnsiTheme="majorHAnsi" w:cs="Verdana"/>
          <w:vertAlign w:val="superscript"/>
        </w:rPr>
        <w:t>3</w:t>
      </w:r>
      <w:r w:rsidRPr="00C930B3">
        <w:rPr>
          <w:rFonts w:asciiTheme="majorHAnsi" w:hAnsiTheme="majorHAnsi" w:cs="Verdana"/>
        </w:rPr>
        <w:t>, m.b., km).</w:t>
      </w:r>
    </w:p>
    <w:p w:rsidR="007D6872" w:rsidRPr="00C930B3" w:rsidRDefault="007D6872" w:rsidP="00C930B3">
      <w:pPr>
        <w:pStyle w:val="Zwykytekst1"/>
        <w:jc w:val="both"/>
        <w:rPr>
          <w:rFonts w:asciiTheme="majorHAnsi" w:hAnsiTheme="majorHAnsi" w:cs="Verdana"/>
        </w:rPr>
      </w:pPr>
    </w:p>
    <w:p w:rsidR="007D6872" w:rsidRPr="00C930B3" w:rsidRDefault="002945C4" w:rsidP="00C930B3">
      <w:pPr>
        <w:pStyle w:val="Zwykytekst1"/>
        <w:numPr>
          <w:ilvl w:val="0"/>
          <w:numId w:val="1"/>
        </w:numPr>
        <w:tabs>
          <w:tab w:val="left" w:pos="360"/>
        </w:tabs>
        <w:ind w:left="360"/>
        <w:jc w:val="both"/>
        <w:rPr>
          <w:rFonts w:asciiTheme="majorHAnsi" w:hAnsiTheme="majorHAnsi" w:cs="Verdana"/>
        </w:rPr>
      </w:pPr>
      <w:r w:rsidRPr="00C930B3">
        <w:rPr>
          <w:rFonts w:asciiTheme="majorHAnsi" w:hAnsiTheme="majorHAnsi" w:cs="Verdana"/>
        </w:rPr>
        <w:t xml:space="preserve">Według „Oceny stanu i możliwości bezpiecznego użytkowania wyrobów zawierających azbest” określonej w załączniku do rozporządzenia Ministra Gospodarki, Pracy i Polityki Społecznej z dnia 2 kwietnia 2004 r. w sprawie sposobów i warunków bezpiecznego użytkowania i usuwania wyrobów zawierających azbest (Dz.U. Nr 71, poz. 649 oraz z 2010r. Nr 162, poz. 1089) </w:t>
      </w:r>
    </w:p>
    <w:p w:rsidR="007D6872" w:rsidRPr="00C930B3" w:rsidRDefault="007D6872" w:rsidP="00C930B3">
      <w:pPr>
        <w:pStyle w:val="Zwykytekst1"/>
        <w:jc w:val="both"/>
        <w:rPr>
          <w:rFonts w:asciiTheme="majorHAnsi" w:hAnsiTheme="majorHAnsi" w:cs="Verdana"/>
        </w:rPr>
      </w:pPr>
    </w:p>
    <w:p w:rsidR="007D6872" w:rsidRPr="00C930B3" w:rsidRDefault="002945C4" w:rsidP="00C930B3">
      <w:pPr>
        <w:pStyle w:val="Zwykytekst1"/>
        <w:numPr>
          <w:ilvl w:val="0"/>
          <w:numId w:val="1"/>
        </w:numPr>
        <w:tabs>
          <w:tab w:val="left" w:pos="360"/>
        </w:tabs>
        <w:ind w:left="360"/>
        <w:jc w:val="both"/>
        <w:rPr>
          <w:rFonts w:asciiTheme="majorHAnsi" w:hAnsiTheme="majorHAnsi" w:cs="Verdana"/>
        </w:rPr>
      </w:pPr>
      <w:r w:rsidRPr="00C930B3">
        <w:rPr>
          <w:rFonts w:asciiTheme="majorHAnsi" w:hAnsiTheme="majorHAnsi" w:cs="Verdana"/>
        </w:rPr>
        <w:t>Nie dotyczy osób fizycznych niebędących przedsiębiorcami. Należy podać nazwę i numer dokumentu oraz datę jego ostatniej aktualizacji, w którym zostały oznaczone miejsca występowania wyrobów zawierających azbest, w szczególności planu sytuacyjnego terenu instalacji lub urządzenia zawierającego azbest, dokumentacji technicznej.</w:t>
      </w:r>
    </w:p>
    <w:p w:rsidR="007D6872" w:rsidRPr="00D53D65" w:rsidRDefault="007D6872">
      <w:pPr>
        <w:pStyle w:val="Zwykytekst1"/>
        <w:rPr>
          <w:rFonts w:asciiTheme="majorHAnsi" w:hAnsiTheme="majorHAnsi" w:cs="Verdana"/>
          <w:sz w:val="18"/>
          <w:szCs w:val="24"/>
        </w:rPr>
      </w:pPr>
    </w:p>
    <w:p w:rsidR="007D6872" w:rsidRPr="00D53D65" w:rsidRDefault="007D6872">
      <w:pPr>
        <w:pStyle w:val="Zwykytekst1"/>
        <w:rPr>
          <w:rFonts w:asciiTheme="majorHAnsi" w:hAnsiTheme="majorHAnsi" w:cs="Verdana"/>
          <w:sz w:val="18"/>
          <w:szCs w:val="24"/>
        </w:rPr>
      </w:pPr>
    </w:p>
    <w:p w:rsidR="007D6872" w:rsidRPr="00D53D65" w:rsidRDefault="007D6872">
      <w:pPr>
        <w:pStyle w:val="Zwykytekst1"/>
        <w:rPr>
          <w:rFonts w:asciiTheme="majorHAnsi" w:hAnsiTheme="majorHAnsi" w:cs="Verdana"/>
        </w:rPr>
      </w:pPr>
      <w:bookmarkStart w:id="0" w:name="_GoBack"/>
      <w:bookmarkEnd w:id="0"/>
    </w:p>
    <w:p w:rsidR="007D6872" w:rsidRPr="00D53D65" w:rsidRDefault="007D6872">
      <w:pPr>
        <w:pStyle w:val="Zwykytekst1"/>
        <w:rPr>
          <w:rFonts w:asciiTheme="majorHAnsi" w:hAnsiTheme="majorHAnsi" w:cs="Verdana"/>
        </w:rPr>
      </w:pPr>
    </w:p>
    <w:p w:rsidR="007D6872" w:rsidRPr="00D53D65" w:rsidRDefault="007D6872">
      <w:pPr>
        <w:pStyle w:val="Zwykytekst1"/>
        <w:rPr>
          <w:rFonts w:asciiTheme="majorHAnsi" w:hAnsiTheme="majorHAnsi" w:cs="Verdana"/>
        </w:rPr>
      </w:pPr>
    </w:p>
    <w:p w:rsidR="002945C4" w:rsidRPr="00D53D65" w:rsidRDefault="002945C4">
      <w:pPr>
        <w:pStyle w:val="Zwykytekst1"/>
        <w:rPr>
          <w:rFonts w:asciiTheme="majorHAnsi" w:hAnsiTheme="majorHAnsi" w:cs="Verdana"/>
          <w:b/>
          <w:bCs/>
          <w:sz w:val="24"/>
          <w:szCs w:val="24"/>
        </w:rPr>
      </w:pPr>
    </w:p>
    <w:sectPr w:rsidR="002945C4" w:rsidRPr="00D53D65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sz w:val="18"/>
        <w:szCs w:val="24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-"/>
      <w:lvlJc w:val="left"/>
      <w:pPr>
        <w:tabs>
          <w:tab w:val="num" w:pos="708"/>
        </w:tabs>
        <w:ind w:left="2050" w:hanging="360"/>
      </w:pPr>
      <w:rPr>
        <w:rFonts w:ascii="Verdana" w:hAnsi="Verdana" w:cs="Times New Roman" w:hint="default"/>
        <w:sz w:val="18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Verdana" w:hAnsi="Verdana" w:cs="Verdana" w:hint="default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szCs w:val="24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950"/>
    <w:rsid w:val="002945C4"/>
    <w:rsid w:val="007D6872"/>
    <w:rsid w:val="00B11348"/>
    <w:rsid w:val="00B32926"/>
    <w:rsid w:val="00C930B3"/>
    <w:rsid w:val="00D53D65"/>
    <w:rsid w:val="00EF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AB8AFB8F-6B12-4C99-A38D-448045730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Verdana" w:hAnsi="Verdana" w:cs="Verdana" w:hint="default"/>
      <w:sz w:val="18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Verdana" w:hAnsi="Verdana" w:cs="Times New Roman" w:hint="default"/>
      <w:sz w:val="18"/>
      <w:szCs w:val="24"/>
    </w:rPr>
  </w:style>
  <w:style w:type="character" w:customStyle="1" w:styleId="WW8Num3z1">
    <w:name w:val="WW8Num3z1"/>
    <w:rPr>
      <w:rFonts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3z4">
    <w:name w:val="WW8Num3z4"/>
    <w:rPr>
      <w:rFonts w:ascii="Courier New" w:hAnsi="Courier New" w:cs="Courier New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Verdana" w:hAnsi="Verdana" w:cs="Verdana" w:hint="default"/>
      <w:szCs w:val="24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Verdana" w:eastAsia="Times New Roman" w:hAnsi="Verdana" w:cs="Courier New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Verdana" w:hAnsi="Verdana" w:cs="Verdana" w:hint="default"/>
      <w:szCs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rFonts w:ascii="Verdana" w:hAnsi="Verdana" w:cs="Verdana"/>
      <w:sz w:val="18"/>
      <w:szCs w:val="20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wykytekst1">
    <w:name w:val="Zwykły tekst1"/>
    <w:basedOn w:val="Normalny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paragraph" w:styleId="Bezodstpw">
    <w:name w:val="No Spacing"/>
    <w:uiPriority w:val="1"/>
    <w:qFormat/>
    <w:rsid w:val="00D53D6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792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WYROBACH ZAWIERAJĄCYCH AZBEST1) I MIEJSCU ICH WYKORZYSTYWANIA</vt:lpstr>
    </vt:vector>
  </TitlesOfParts>
  <Company/>
  <LinksUpToDate>false</LinksUpToDate>
  <CharactersWithSpaces>5538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Dominika Ziaja; ENVITERM SC</dc:creator>
  <cp:keywords/>
  <dc:description>PRAWA AUTORSKIE NALEŻĄ DO ENVITERM SC</dc:description>
  <cp:lastModifiedBy>Dominika</cp:lastModifiedBy>
  <cp:revision>6</cp:revision>
  <cp:lastPrinted>1899-12-31T23:00:00Z</cp:lastPrinted>
  <dcterms:created xsi:type="dcterms:W3CDTF">2018-02-26T18:40:00Z</dcterms:created>
  <dcterms:modified xsi:type="dcterms:W3CDTF">2018-04-09T10:23:00Z</dcterms:modified>
</cp:coreProperties>
</file>